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A638" w14:textId="77777777" w:rsidR="00020EBB" w:rsidRDefault="00F523C6">
      <w:pPr>
        <w:spacing w:before="240" w:after="240" w:line="240" w:lineRule="auto"/>
        <w:jc w:val="center"/>
      </w:pPr>
      <w:r>
        <w:rPr>
          <w:b/>
          <w:bCs/>
          <w:color w:val="000000"/>
          <w:sz w:val="24"/>
          <w:szCs w:val="24"/>
        </w:rPr>
        <w:br/>
        <w:t>BEITRITTSERKLÄRUNG</w:t>
      </w:r>
    </w:p>
    <w:p w14:paraId="182E69DE" w14:textId="77777777" w:rsidR="00020EBB" w:rsidRDefault="00F523C6">
      <w:pPr>
        <w:spacing w:before="240" w:after="240" w:line="240" w:lineRule="auto"/>
        <w:jc w:val="center"/>
      </w:pPr>
      <w:r>
        <w:rPr>
          <w:color w:val="000000"/>
          <w:sz w:val="24"/>
          <w:szCs w:val="24"/>
        </w:rPr>
        <w:t>Giacomo Meyerbeer Gesellschaft e.V.</w:t>
      </w:r>
    </w:p>
    <w:p w14:paraId="47A033FA" w14:textId="465A5617" w:rsidR="00020EBB" w:rsidRDefault="00F523C6">
      <w:pPr>
        <w:spacing w:before="240" w:after="240" w:line="240" w:lineRule="auto"/>
        <w:jc w:val="center"/>
        <w:rPr>
          <w:color w:val="000000"/>
          <w:sz w:val="24"/>
          <w:szCs w:val="24"/>
        </w:rPr>
      </w:pPr>
      <w:proofErr w:type="spellStart"/>
      <w:r>
        <w:rPr>
          <w:color w:val="000000"/>
          <w:sz w:val="24"/>
          <w:szCs w:val="24"/>
        </w:rPr>
        <w:t>Seumestraße</w:t>
      </w:r>
      <w:proofErr w:type="spellEnd"/>
      <w:r>
        <w:rPr>
          <w:color w:val="000000"/>
          <w:sz w:val="24"/>
          <w:szCs w:val="24"/>
        </w:rPr>
        <w:t xml:space="preserve"> 25</w:t>
      </w:r>
      <w:r>
        <w:rPr>
          <w:color w:val="000000"/>
          <w:sz w:val="24"/>
          <w:szCs w:val="24"/>
        </w:rPr>
        <w:br/>
        <w:t>10245 Berlin</w:t>
      </w:r>
    </w:p>
    <w:p w14:paraId="12A57BA9" w14:textId="5BB3D127" w:rsidR="007F129B" w:rsidRDefault="007F129B">
      <w:pPr>
        <w:spacing w:before="240" w:after="240" w:line="240" w:lineRule="auto"/>
        <w:jc w:val="center"/>
      </w:pPr>
      <w:r>
        <w:rPr>
          <w:color w:val="000000"/>
          <w:sz w:val="24"/>
          <w:szCs w:val="24"/>
        </w:rPr>
        <w:t xml:space="preserve">Steuer-Nr.: </w:t>
      </w:r>
      <w:r w:rsidRPr="007F129B">
        <w:rPr>
          <w:color w:val="000000"/>
          <w:sz w:val="24"/>
          <w:szCs w:val="24"/>
        </w:rPr>
        <w:t>27/666/58139</w:t>
      </w:r>
    </w:p>
    <w:p w14:paraId="67F6DEDA" w14:textId="77777777" w:rsidR="00020EBB" w:rsidRDefault="00F523C6">
      <w:pPr>
        <w:spacing w:before="240" w:after="240" w:line="240" w:lineRule="auto"/>
      </w:pPr>
      <w:r>
        <w:rPr>
          <w:i/>
          <w:iCs/>
          <w:color w:val="000000"/>
          <w:sz w:val="24"/>
          <w:szCs w:val="24"/>
        </w:rPr>
        <w:br/>
      </w:r>
      <w:r>
        <w:rPr>
          <w:i/>
          <w:iCs/>
          <w:color w:val="000000"/>
          <w:sz w:val="24"/>
          <w:szCs w:val="24"/>
        </w:rPr>
        <w:br/>
      </w:r>
      <w:r>
        <w:rPr>
          <w:i/>
          <w:iCs/>
          <w:color w:val="000000"/>
          <w:sz w:val="24"/>
          <w:szCs w:val="24"/>
        </w:rPr>
        <w:br/>
      </w:r>
      <w:r>
        <w:rPr>
          <w:i/>
          <w:iCs/>
          <w:color w:val="000000"/>
          <w:sz w:val="24"/>
          <w:szCs w:val="24"/>
        </w:rPr>
        <w:br/>
        <w:t>Hiermit beantrage ich die Mitgliedschaft im Verein Giacomo Meyerbeer Gesellschaft e.V.</w:t>
      </w:r>
    </w:p>
    <w:p w14:paraId="04D033A8" w14:textId="77777777" w:rsidR="00020EBB" w:rsidRDefault="00F523C6">
      <w:pPr>
        <w:spacing w:before="240" w:after="240" w:line="240" w:lineRule="auto"/>
      </w:pPr>
      <w:r>
        <w:rPr>
          <w:b/>
          <w:bCs/>
          <w:color w:val="000000"/>
          <w:sz w:val="24"/>
          <w:szCs w:val="24"/>
        </w:rPr>
        <w:br/>
      </w:r>
      <w:r>
        <w:rPr>
          <w:b/>
          <w:bCs/>
          <w:color w:val="000000"/>
          <w:sz w:val="24"/>
          <w:szCs w:val="24"/>
        </w:rPr>
        <w:br/>
        <w:t>Mitgliedsdaten</w:t>
      </w:r>
    </w:p>
    <w:p w14:paraId="425A5B12" w14:textId="77777777" w:rsidR="00020EBB" w:rsidRDefault="00F523C6">
      <w:pPr>
        <w:spacing w:before="240" w:after="240" w:line="240" w:lineRule="auto"/>
      </w:pPr>
      <w:r>
        <w:rPr>
          <w:b/>
          <w:bCs/>
          <w:color w:val="000000"/>
          <w:sz w:val="24"/>
          <w:szCs w:val="24"/>
        </w:rPr>
        <w:br/>
      </w:r>
      <w:proofErr w:type="gramStart"/>
      <w:r>
        <w:rPr>
          <w:b/>
          <w:bCs/>
          <w:color w:val="000000"/>
          <w:sz w:val="24"/>
          <w:szCs w:val="24"/>
        </w:rPr>
        <w:t>Vorname:</w:t>
      </w:r>
      <w:r>
        <w:rPr>
          <w:color w:val="000000"/>
          <w:sz w:val="24"/>
          <w:szCs w:val="24"/>
        </w:rPr>
        <w:t>......................................................................................................................</w:t>
      </w:r>
      <w:proofErr w:type="gramEnd"/>
    </w:p>
    <w:p w14:paraId="1F648D5E" w14:textId="77777777" w:rsidR="00020EBB" w:rsidRDefault="00F523C6">
      <w:pPr>
        <w:spacing w:before="240" w:after="240" w:line="240" w:lineRule="auto"/>
      </w:pPr>
      <w:r>
        <w:rPr>
          <w:b/>
          <w:bCs/>
          <w:color w:val="000000"/>
          <w:sz w:val="24"/>
          <w:szCs w:val="24"/>
        </w:rPr>
        <w:br/>
      </w:r>
      <w:proofErr w:type="gramStart"/>
      <w:r>
        <w:rPr>
          <w:b/>
          <w:bCs/>
          <w:color w:val="000000"/>
          <w:sz w:val="24"/>
          <w:szCs w:val="24"/>
        </w:rPr>
        <w:t>Nachname:</w:t>
      </w:r>
      <w:r>
        <w:rPr>
          <w:color w:val="000000"/>
          <w:sz w:val="24"/>
          <w:szCs w:val="24"/>
        </w:rPr>
        <w:t>..................................................................................................................</w:t>
      </w:r>
      <w:proofErr w:type="gramEnd"/>
    </w:p>
    <w:p w14:paraId="6F902217" w14:textId="77777777" w:rsidR="00020EBB" w:rsidRDefault="00F523C6">
      <w:pPr>
        <w:spacing w:before="240" w:after="240" w:line="240" w:lineRule="auto"/>
      </w:pPr>
      <w:r>
        <w:rPr>
          <w:b/>
          <w:bCs/>
          <w:color w:val="000000"/>
          <w:sz w:val="24"/>
          <w:szCs w:val="24"/>
        </w:rPr>
        <w:t xml:space="preserve">Straße und </w:t>
      </w:r>
      <w:proofErr w:type="gramStart"/>
      <w:r>
        <w:rPr>
          <w:b/>
          <w:bCs/>
          <w:color w:val="000000"/>
          <w:sz w:val="24"/>
          <w:szCs w:val="24"/>
        </w:rPr>
        <w:t>Hausnummer:</w:t>
      </w:r>
      <w:r>
        <w:rPr>
          <w:color w:val="000000"/>
          <w:sz w:val="24"/>
          <w:szCs w:val="24"/>
        </w:rPr>
        <w:t>..........................................................................................</w:t>
      </w:r>
      <w:proofErr w:type="gramEnd"/>
    </w:p>
    <w:p w14:paraId="0778CF7C" w14:textId="77777777" w:rsidR="00020EBB" w:rsidRDefault="00F523C6">
      <w:pPr>
        <w:spacing w:before="240" w:after="240" w:line="240" w:lineRule="auto"/>
      </w:pPr>
      <w:r>
        <w:rPr>
          <w:b/>
          <w:bCs/>
          <w:color w:val="000000"/>
          <w:sz w:val="24"/>
          <w:szCs w:val="24"/>
        </w:rPr>
        <w:t xml:space="preserve">Postleitzahl und </w:t>
      </w:r>
      <w:proofErr w:type="gramStart"/>
      <w:r>
        <w:rPr>
          <w:b/>
          <w:bCs/>
          <w:color w:val="000000"/>
          <w:sz w:val="24"/>
          <w:szCs w:val="24"/>
        </w:rPr>
        <w:t>Wohnort:</w:t>
      </w:r>
      <w:r>
        <w:rPr>
          <w:color w:val="000000"/>
          <w:sz w:val="24"/>
          <w:szCs w:val="24"/>
        </w:rPr>
        <w:t>.........................................................................................</w:t>
      </w:r>
      <w:proofErr w:type="gramEnd"/>
    </w:p>
    <w:p w14:paraId="40BC76BA" w14:textId="77777777" w:rsidR="00020EBB" w:rsidRDefault="00F523C6">
      <w:pPr>
        <w:spacing w:before="240" w:after="240" w:line="240" w:lineRule="auto"/>
      </w:pPr>
      <w:proofErr w:type="gramStart"/>
      <w:r>
        <w:rPr>
          <w:b/>
          <w:bCs/>
          <w:color w:val="000000"/>
          <w:sz w:val="24"/>
          <w:szCs w:val="24"/>
        </w:rPr>
        <w:t>Geburtsdatum:</w:t>
      </w:r>
      <w:r>
        <w:rPr>
          <w:color w:val="000000"/>
          <w:sz w:val="24"/>
          <w:szCs w:val="24"/>
        </w:rPr>
        <w:t>...................</w:t>
      </w:r>
      <w:proofErr w:type="gramEnd"/>
      <w:r>
        <w:rPr>
          <w:color w:val="000000"/>
          <w:sz w:val="24"/>
          <w:szCs w:val="24"/>
        </w:rPr>
        <w:t>/.................../...................</w:t>
      </w:r>
    </w:p>
    <w:p w14:paraId="19239DA2" w14:textId="77777777" w:rsidR="00020EBB" w:rsidRDefault="00F523C6">
      <w:pPr>
        <w:spacing w:before="240" w:after="240" w:line="240" w:lineRule="auto"/>
      </w:pPr>
      <w:r>
        <w:rPr>
          <w:b/>
          <w:bCs/>
          <w:color w:val="000000"/>
          <w:sz w:val="24"/>
          <w:szCs w:val="24"/>
        </w:rPr>
        <w:t xml:space="preserve">Telefon </w:t>
      </w:r>
      <w:proofErr w:type="gramStart"/>
      <w:r>
        <w:rPr>
          <w:b/>
          <w:bCs/>
          <w:color w:val="000000"/>
          <w:sz w:val="24"/>
          <w:szCs w:val="24"/>
        </w:rPr>
        <w:t>Festnetz:</w:t>
      </w:r>
      <w:r>
        <w:rPr>
          <w:color w:val="000000"/>
          <w:sz w:val="24"/>
          <w:szCs w:val="24"/>
        </w:rPr>
        <w:t>........................................................................................................</w:t>
      </w:r>
      <w:proofErr w:type="gramEnd"/>
    </w:p>
    <w:p w14:paraId="0662FE16" w14:textId="77777777" w:rsidR="00020EBB" w:rsidRDefault="00F523C6">
      <w:pPr>
        <w:spacing w:before="240" w:after="240" w:line="240" w:lineRule="auto"/>
      </w:pPr>
      <w:r>
        <w:rPr>
          <w:b/>
          <w:bCs/>
          <w:color w:val="000000"/>
          <w:sz w:val="24"/>
          <w:szCs w:val="24"/>
        </w:rPr>
        <w:t xml:space="preserve">Telefon </w:t>
      </w:r>
      <w:proofErr w:type="gramStart"/>
      <w:r>
        <w:rPr>
          <w:b/>
          <w:bCs/>
          <w:color w:val="000000"/>
          <w:sz w:val="24"/>
          <w:szCs w:val="24"/>
        </w:rPr>
        <w:t>Mobil:</w:t>
      </w:r>
      <w:r>
        <w:rPr>
          <w:color w:val="000000"/>
          <w:sz w:val="24"/>
          <w:szCs w:val="24"/>
        </w:rPr>
        <w:t>.............................................................................................................</w:t>
      </w:r>
      <w:proofErr w:type="gramEnd"/>
    </w:p>
    <w:p w14:paraId="1EBA483E" w14:textId="77777777" w:rsidR="00020EBB" w:rsidRDefault="00F523C6">
      <w:pPr>
        <w:spacing w:before="240" w:after="240" w:line="240" w:lineRule="auto"/>
      </w:pPr>
      <w:proofErr w:type="gramStart"/>
      <w:r>
        <w:rPr>
          <w:b/>
          <w:bCs/>
          <w:color w:val="000000"/>
          <w:sz w:val="24"/>
          <w:szCs w:val="24"/>
        </w:rPr>
        <w:t>E-Mail:</w:t>
      </w:r>
      <w:r>
        <w:rPr>
          <w:color w:val="000000"/>
          <w:sz w:val="24"/>
          <w:szCs w:val="24"/>
        </w:rPr>
        <w:t>.........................................................................................................................</w:t>
      </w:r>
      <w:proofErr w:type="gramEnd"/>
    </w:p>
    <w:p w14:paraId="6B72397A" w14:textId="77777777" w:rsidR="00020EBB" w:rsidRDefault="00F523C6">
      <w:pPr>
        <w:spacing w:before="240" w:after="240" w:line="240" w:lineRule="auto"/>
      </w:pPr>
      <w:r>
        <w:rPr>
          <w:b/>
          <w:bCs/>
          <w:color w:val="000000"/>
          <w:sz w:val="24"/>
          <w:szCs w:val="24"/>
        </w:rPr>
        <w:t>Jährliche Beiträge:</w:t>
      </w:r>
    </w:p>
    <w:p w14:paraId="1813FE0D" w14:textId="77777777" w:rsidR="00020EBB" w:rsidRDefault="00F523C6">
      <w:pPr>
        <w:spacing w:before="240" w:after="240" w:line="240" w:lineRule="auto"/>
      </w:pPr>
      <w:r>
        <w:rPr>
          <w:color w:val="000000"/>
          <w:sz w:val="24"/>
          <w:szCs w:val="24"/>
        </w:rPr>
        <w:t>Der Mitgliedsbeitrag ist jedes Jahr zu folgendem Zeitpunkt fällig: ________</w:t>
      </w:r>
    </w:p>
    <w:p w14:paraId="5205EE98" w14:textId="77777777" w:rsidR="00020EBB" w:rsidRDefault="00F523C6">
      <w:pPr>
        <w:spacing w:before="240" w:after="240" w:line="240" w:lineRule="auto"/>
      </w:pPr>
      <w:r>
        <w:rPr>
          <w:color w:val="000000"/>
          <w:sz w:val="24"/>
          <w:szCs w:val="24"/>
        </w:rPr>
        <w:t>Einzelperson Erwachsen: 60 € (sechzig Euro)</w:t>
      </w:r>
    </w:p>
    <w:p w14:paraId="489F2E10" w14:textId="77777777" w:rsidR="00020EBB" w:rsidRDefault="00F523C6">
      <w:pPr>
        <w:spacing w:before="240" w:after="240" w:line="240" w:lineRule="auto"/>
      </w:pPr>
      <w:r>
        <w:rPr>
          <w:color w:val="000000"/>
          <w:sz w:val="24"/>
          <w:szCs w:val="24"/>
        </w:rPr>
        <w:t>Ehepaar oder Paare in eheähnlicher Lebensgemeinschaft: 100 € (einhundert Euro)</w:t>
      </w:r>
    </w:p>
    <w:p w14:paraId="1DB6E46C" w14:textId="77777777" w:rsidR="00020EBB" w:rsidRDefault="00F523C6">
      <w:pPr>
        <w:spacing w:before="240" w:after="240" w:line="240" w:lineRule="auto"/>
      </w:pPr>
      <w:r>
        <w:rPr>
          <w:color w:val="000000"/>
          <w:sz w:val="24"/>
          <w:szCs w:val="24"/>
        </w:rPr>
        <w:t>Schüler, Auszubildende, Studierende bis 35: 30 € (dreißig Euro)</w:t>
      </w:r>
    </w:p>
    <w:p w14:paraId="0C65B717" w14:textId="77777777" w:rsidR="00020EBB" w:rsidRDefault="00F523C6">
      <w:pPr>
        <w:spacing w:before="240" w:after="240" w:line="240" w:lineRule="auto"/>
      </w:pPr>
      <w:r>
        <w:rPr>
          <w:color w:val="000000"/>
          <w:sz w:val="24"/>
          <w:szCs w:val="24"/>
        </w:rPr>
        <w:lastRenderedPageBreak/>
        <w:br/>
        <w:t>Mit der Speicherung, Übermittlung und Verarbeitung meiner personenbezogenen Daten für Vereinszwecke gemäß der Satzung und den Datenschutzbestimmungen des Bundesdatenschutzgesetzes (BDSG) bin ich einverstanden. Ich habe jederzeit die Möglichkeit, vom Verein Auskunft über diese Daten von mir zu erhalten. Meine Daten werden nach dem Austritt aus dem Verein gelöscht.</w:t>
      </w:r>
    </w:p>
    <w:p w14:paraId="352D9525" w14:textId="77777777" w:rsidR="00020EBB" w:rsidRDefault="00F523C6">
      <w:pPr>
        <w:spacing w:before="240" w:after="240" w:line="240" w:lineRule="auto"/>
        <w:jc w:val="center"/>
      </w:pPr>
      <w:r>
        <w:rPr>
          <w:b/>
          <w:bCs/>
          <w:color w:val="000000"/>
          <w:sz w:val="24"/>
          <w:szCs w:val="24"/>
        </w:rPr>
        <w:t>Bankverbindung des Vereins</w:t>
      </w:r>
      <w:r>
        <w:rPr>
          <w:color w:val="000000"/>
          <w:sz w:val="24"/>
          <w:szCs w:val="24"/>
        </w:rPr>
        <w:t xml:space="preserve"> </w:t>
      </w:r>
      <w:r>
        <w:rPr>
          <w:b/>
          <w:bCs/>
          <w:color w:val="000000"/>
          <w:sz w:val="24"/>
          <w:szCs w:val="24"/>
        </w:rPr>
        <w:t>Giacomo Meyerbeer Gesellschaft e.V.</w:t>
      </w:r>
    </w:p>
    <w:p w14:paraId="30BF713A" w14:textId="77777777" w:rsidR="00020EBB" w:rsidRDefault="00F523C6">
      <w:pPr>
        <w:spacing w:before="240" w:after="240" w:line="240" w:lineRule="auto"/>
      </w:pPr>
      <w:r>
        <w:rPr>
          <w:color w:val="000000"/>
          <w:sz w:val="24"/>
          <w:szCs w:val="24"/>
        </w:rPr>
        <w:t>Bitte überweisen Sie den Mitgliedsbeitrag auf folgendes Konto:</w:t>
      </w:r>
    </w:p>
    <w:p w14:paraId="3B678E2B" w14:textId="76407C3D" w:rsidR="00020EBB" w:rsidRDefault="00F523C6">
      <w:pPr>
        <w:spacing w:before="240" w:after="240" w:line="240" w:lineRule="auto"/>
      </w:pPr>
      <w:r>
        <w:rPr>
          <w:color w:val="000000"/>
          <w:sz w:val="24"/>
          <w:szCs w:val="24"/>
        </w:rPr>
        <w:t xml:space="preserve">Kreditinstitut:     </w:t>
      </w:r>
      <w:r w:rsidR="007F129B">
        <w:rPr>
          <w:color w:val="000000"/>
          <w:sz w:val="24"/>
          <w:szCs w:val="24"/>
        </w:rPr>
        <w:t>Berliner Volksbank</w:t>
      </w:r>
      <w:r>
        <w:rPr>
          <w:color w:val="000000"/>
          <w:sz w:val="24"/>
          <w:szCs w:val="24"/>
        </w:rPr>
        <w:t xml:space="preserve"> </w:t>
      </w:r>
    </w:p>
    <w:p w14:paraId="0EC5E822" w14:textId="77777777" w:rsidR="00020EBB" w:rsidRDefault="00F523C6">
      <w:pPr>
        <w:spacing w:before="240" w:after="240" w:line="240" w:lineRule="auto"/>
      </w:pPr>
      <w:r>
        <w:rPr>
          <w:color w:val="000000"/>
          <w:sz w:val="24"/>
          <w:szCs w:val="24"/>
        </w:rPr>
        <w:t xml:space="preserve">Kontoinhaber:  Giacomo </w:t>
      </w:r>
      <w:proofErr w:type="spellStart"/>
      <w:r>
        <w:rPr>
          <w:color w:val="000000"/>
          <w:sz w:val="24"/>
          <w:szCs w:val="24"/>
        </w:rPr>
        <w:t>Meyeerbeer</w:t>
      </w:r>
      <w:proofErr w:type="spellEnd"/>
      <w:r>
        <w:rPr>
          <w:color w:val="000000"/>
          <w:sz w:val="24"/>
          <w:szCs w:val="24"/>
        </w:rPr>
        <w:t xml:space="preserve"> Gesellschaft e.V.</w:t>
      </w:r>
    </w:p>
    <w:p w14:paraId="59671207" w14:textId="77777777" w:rsidR="00020EBB" w:rsidRDefault="00F523C6">
      <w:pPr>
        <w:spacing w:before="240" w:after="240" w:line="240" w:lineRule="auto"/>
      </w:pPr>
      <w:r>
        <w:rPr>
          <w:color w:val="000000"/>
          <w:sz w:val="24"/>
          <w:szCs w:val="24"/>
        </w:rPr>
        <w:t>Verwendungszweck: Jahresbeitrag Mitglied</w:t>
      </w:r>
    </w:p>
    <w:p w14:paraId="622B80CA" w14:textId="799438F7" w:rsidR="00020EBB" w:rsidRDefault="00F523C6">
      <w:pPr>
        <w:spacing w:before="240" w:after="240" w:line="240" w:lineRule="auto"/>
      </w:pPr>
      <w:r>
        <w:rPr>
          <w:color w:val="000000"/>
          <w:sz w:val="24"/>
          <w:szCs w:val="24"/>
        </w:rPr>
        <w:t xml:space="preserve">IBAN: </w:t>
      </w:r>
      <w:r w:rsidR="007F129B" w:rsidRPr="007F129B">
        <w:rPr>
          <w:color w:val="000000"/>
          <w:sz w:val="24"/>
          <w:szCs w:val="24"/>
        </w:rPr>
        <w:t>DE15</w:t>
      </w:r>
      <w:r w:rsidR="007F129B">
        <w:rPr>
          <w:color w:val="000000"/>
          <w:sz w:val="24"/>
          <w:szCs w:val="24"/>
        </w:rPr>
        <w:t xml:space="preserve"> </w:t>
      </w:r>
      <w:r w:rsidR="007F129B" w:rsidRPr="007F129B">
        <w:rPr>
          <w:color w:val="000000"/>
          <w:sz w:val="24"/>
          <w:szCs w:val="24"/>
        </w:rPr>
        <w:t>1009</w:t>
      </w:r>
      <w:r w:rsidR="007F129B">
        <w:rPr>
          <w:color w:val="000000"/>
          <w:sz w:val="24"/>
          <w:szCs w:val="24"/>
        </w:rPr>
        <w:t xml:space="preserve"> </w:t>
      </w:r>
      <w:r w:rsidR="007F129B" w:rsidRPr="007F129B">
        <w:rPr>
          <w:color w:val="000000"/>
          <w:sz w:val="24"/>
          <w:szCs w:val="24"/>
        </w:rPr>
        <w:t>0000</w:t>
      </w:r>
      <w:r w:rsidR="007F129B">
        <w:rPr>
          <w:color w:val="000000"/>
          <w:sz w:val="24"/>
          <w:szCs w:val="24"/>
        </w:rPr>
        <w:t xml:space="preserve"> </w:t>
      </w:r>
      <w:r w:rsidR="007F129B" w:rsidRPr="007F129B">
        <w:rPr>
          <w:color w:val="000000"/>
          <w:sz w:val="24"/>
          <w:szCs w:val="24"/>
        </w:rPr>
        <w:t>2873</w:t>
      </w:r>
      <w:r w:rsidR="007F129B">
        <w:rPr>
          <w:color w:val="000000"/>
          <w:sz w:val="24"/>
          <w:szCs w:val="24"/>
        </w:rPr>
        <w:t xml:space="preserve"> </w:t>
      </w:r>
      <w:r w:rsidR="007F129B" w:rsidRPr="007F129B">
        <w:rPr>
          <w:color w:val="000000"/>
          <w:sz w:val="24"/>
          <w:szCs w:val="24"/>
        </w:rPr>
        <w:t>3680</w:t>
      </w:r>
      <w:r w:rsidR="007F129B">
        <w:rPr>
          <w:color w:val="000000"/>
          <w:sz w:val="24"/>
          <w:szCs w:val="24"/>
        </w:rPr>
        <w:t xml:space="preserve"> </w:t>
      </w:r>
      <w:r w:rsidR="007F129B" w:rsidRPr="007F129B">
        <w:rPr>
          <w:color w:val="000000"/>
          <w:sz w:val="24"/>
          <w:szCs w:val="24"/>
        </w:rPr>
        <w:t>07</w:t>
      </w:r>
    </w:p>
    <w:p w14:paraId="39F8B4F4" w14:textId="2C0B7B7E" w:rsidR="00020EBB" w:rsidRDefault="00F523C6">
      <w:pPr>
        <w:spacing w:before="240" w:after="240" w:line="240" w:lineRule="auto"/>
      </w:pPr>
      <w:r>
        <w:rPr>
          <w:color w:val="000000"/>
          <w:sz w:val="24"/>
          <w:szCs w:val="24"/>
        </w:rPr>
        <w:t xml:space="preserve">BIC:  </w:t>
      </w:r>
      <w:r w:rsidR="007F129B" w:rsidRPr="007F129B">
        <w:rPr>
          <w:color w:val="000000"/>
          <w:sz w:val="24"/>
          <w:szCs w:val="24"/>
        </w:rPr>
        <w:t>BEVODEBB</w:t>
      </w:r>
    </w:p>
    <w:p w14:paraId="1542B9E1" w14:textId="77777777" w:rsidR="00020EBB" w:rsidRDefault="00020EBB">
      <w:pPr>
        <w:spacing w:before="240" w:after="240" w:line="240" w:lineRule="auto"/>
        <w:rPr>
          <w:color w:val="000000"/>
          <w:sz w:val="24"/>
          <w:szCs w:val="24"/>
        </w:rPr>
      </w:pPr>
    </w:p>
    <w:p w14:paraId="3BE199EC" w14:textId="77777777" w:rsidR="00020EBB" w:rsidRDefault="00020EBB">
      <w:pPr>
        <w:spacing w:before="240" w:after="240" w:line="240" w:lineRule="auto"/>
        <w:rPr>
          <w:color w:val="000000"/>
          <w:sz w:val="24"/>
          <w:szCs w:val="24"/>
        </w:rPr>
      </w:pPr>
    </w:p>
    <w:p w14:paraId="58DABA84" w14:textId="77777777" w:rsidR="00020EBB" w:rsidRDefault="00F523C6">
      <w:pPr>
        <w:spacing w:before="240" w:after="240" w:line="240" w:lineRule="auto"/>
      </w:pPr>
      <w:r>
        <w:rPr>
          <w:color w:val="000000"/>
          <w:sz w:val="24"/>
          <w:szCs w:val="24"/>
        </w:rPr>
        <w:br/>
      </w:r>
      <w:r>
        <w:rPr>
          <w:color w:val="000000"/>
          <w:sz w:val="24"/>
          <w:szCs w:val="24"/>
        </w:rPr>
        <w:br/>
        <w:t>......................................................................................</w:t>
      </w:r>
      <w:r>
        <w:rPr>
          <w:color w:val="000000"/>
          <w:sz w:val="24"/>
          <w:szCs w:val="24"/>
        </w:rPr>
        <w:br/>
      </w:r>
      <w:r>
        <w:rPr>
          <w:color w:val="000000"/>
          <w:sz w:val="24"/>
          <w:szCs w:val="24"/>
        </w:rPr>
        <w:br/>
        <w:t>Ort, Datum</w:t>
      </w:r>
    </w:p>
    <w:p w14:paraId="5A32343E" w14:textId="77777777" w:rsidR="00020EBB" w:rsidRDefault="00020EBB">
      <w:pPr>
        <w:spacing w:before="240" w:after="240" w:line="240" w:lineRule="auto"/>
      </w:pPr>
    </w:p>
    <w:p w14:paraId="530B03A4" w14:textId="77777777" w:rsidR="00020EBB" w:rsidRDefault="00F523C6">
      <w:pPr>
        <w:spacing w:before="240" w:after="240" w:line="240" w:lineRule="auto"/>
      </w:pPr>
      <w:r>
        <w:rPr>
          <w:color w:val="000000"/>
          <w:sz w:val="24"/>
          <w:szCs w:val="24"/>
        </w:rPr>
        <w:br/>
      </w:r>
      <w:r>
        <w:rPr>
          <w:color w:val="000000"/>
          <w:sz w:val="24"/>
          <w:szCs w:val="24"/>
        </w:rPr>
        <w:br/>
        <w:t>.......................................................................................</w:t>
      </w:r>
    </w:p>
    <w:p w14:paraId="6897919A" w14:textId="77777777" w:rsidR="00020EBB" w:rsidRDefault="00F523C6">
      <w:pPr>
        <w:spacing w:before="240" w:after="240" w:line="240" w:lineRule="auto"/>
      </w:pPr>
      <w:r>
        <w:rPr>
          <w:color w:val="000000"/>
          <w:sz w:val="24"/>
          <w:szCs w:val="24"/>
        </w:rPr>
        <w:t>Unterschrift</w:t>
      </w:r>
    </w:p>
    <w:p w14:paraId="19B9B7C9" w14:textId="77777777" w:rsidR="00020EBB" w:rsidRDefault="00020EBB">
      <w:pPr>
        <w:spacing w:before="240" w:after="240" w:line="240" w:lineRule="auto"/>
      </w:pPr>
    </w:p>
    <w:sectPr w:rsidR="00020EB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20B0604020202020204"/>
    <w:charset w:val="01"/>
    <w:family w:val="roman"/>
    <w:pitch w:val="variable"/>
  </w:font>
  <w:font w:name="Noto Sans CJK SC Regular">
    <w:panose1 w:val="020B0604020202020204"/>
    <w:charset w:val="00"/>
    <w:family w:val="roman"/>
    <w:notTrueType/>
    <w:pitch w:val="default"/>
  </w:font>
  <w:font w:name="DejaVu Sans">
    <w:altName w:val="Verdan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20EBB"/>
    <w:rsid w:val="00020EBB"/>
    <w:rsid w:val="003450D2"/>
    <w:rsid w:val="007F129B"/>
    <w:rsid w:val="00F523C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D3E8D61"/>
  <w15:docId w15:val="{EC3F9A87-59F7-BF46-944B-9A9EDCB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de-DE" w:bidi="ar-SA"/>
      </w:rPr>
    </w:rPrDefault>
    <w:pPrDefault>
      <w:pPr>
        <w:suppressAutoHyphens/>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147"/>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nnotationreferencePHPDOCX">
    <w:name w:val="annotation reference PHPDOCX"/>
    <w:basedOn w:val="DefaultParagraphFontPHPDOCX"/>
    <w:uiPriority w:val="99"/>
    <w:semiHidden/>
    <w:unhideWhenUsed/>
    <w:qFormat/>
    <w:rsid w:val="00E139EA"/>
    <w:rPr>
      <w:sz w:val="16"/>
      <w:szCs w:val="16"/>
    </w:rPr>
  </w:style>
  <w:style w:type="character" w:customStyle="1" w:styleId="CommentTextCharPHPDOCX">
    <w:name w:val="Comment Text Char PHPDOCX"/>
    <w:basedOn w:val="DefaultParagraphFontPHPDOCX"/>
    <w:link w:val="annotationtextPHPDOCX"/>
    <w:uiPriority w:val="99"/>
    <w:semiHidden/>
    <w:qFormat/>
    <w:rsid w:val="00E139EA"/>
    <w:rPr>
      <w:sz w:val="20"/>
      <w:szCs w:val="20"/>
    </w:rPr>
  </w:style>
  <w:style w:type="character" w:customStyle="1" w:styleId="CommentSubjectCharPHPDOCX">
    <w:name w:val="Comment Subject Char PHPDOCX"/>
    <w:basedOn w:val="CommentTextCharPHPDOCX"/>
    <w:link w:val="annotationsubjectPHPDOCX"/>
    <w:uiPriority w:val="99"/>
    <w:semiHidden/>
    <w:qFormat/>
    <w:rsid w:val="00E139EA"/>
    <w:rPr>
      <w:b/>
      <w:bCs/>
      <w:sz w:val="20"/>
      <w:szCs w:val="20"/>
    </w:rPr>
  </w:style>
  <w:style w:type="character" w:customStyle="1" w:styleId="BalloonTextCharPHPDOCX">
    <w:name w:val="Balloon Text Char PHPDOCX"/>
    <w:basedOn w:val="DefaultParagraphFontPHPDOCX"/>
    <w:link w:val="BalloonTextPHPDOCX"/>
    <w:uiPriority w:val="99"/>
    <w:semiHidden/>
    <w:qFormat/>
    <w:rsid w:val="00E139EA"/>
    <w:rPr>
      <w:rFonts w:ascii="Tahoma" w:hAnsi="Tahoma" w:cs="Tahoma"/>
      <w:sz w:val="16"/>
      <w:szCs w:val="16"/>
    </w:rPr>
  </w:style>
  <w:style w:type="character" w:customStyle="1" w:styleId="footnotetextCarPHPDOCX">
    <w:name w:val="footnote text Car PHPDOCX"/>
    <w:basedOn w:val="DefaultParagraphFontPHPDOCX"/>
    <w:uiPriority w:val="99"/>
    <w:semiHidden/>
    <w:qFormat/>
    <w:rsid w:val="006E0FDA"/>
    <w:rPr>
      <w:sz w:val="20"/>
      <w:szCs w:val="20"/>
    </w:rPr>
  </w:style>
  <w:style w:type="character" w:customStyle="1" w:styleId="footnoteReferencePHPDOCX">
    <w:name w:val="footnote Reference PHPDOCX"/>
    <w:basedOn w:val="DefaultParagraphFontPHPDOCX"/>
    <w:uiPriority w:val="99"/>
    <w:semiHidden/>
    <w:unhideWhenUsed/>
    <w:qFormat/>
    <w:rsid w:val="006E0FDA"/>
    <w:rPr>
      <w:vertAlign w:val="superscript"/>
    </w:rPr>
  </w:style>
  <w:style w:type="character" w:customStyle="1" w:styleId="endnotetextCarPHPDOCX">
    <w:name w:val="endnote text Car PHPDOCX"/>
    <w:basedOn w:val="DefaultParagraphFontPHPDOCX"/>
    <w:uiPriority w:val="99"/>
    <w:semiHidden/>
    <w:qFormat/>
    <w:rsid w:val="006E0FDA"/>
    <w:rPr>
      <w:sz w:val="20"/>
      <w:szCs w:val="20"/>
    </w:rPr>
  </w:style>
  <w:style w:type="character" w:customStyle="1" w:styleId="endnoteReferencePHPDOCX">
    <w:name w:val="endnote Reference PHPDOCX"/>
    <w:basedOn w:val="DefaultParagraphFontPHPDOCX"/>
    <w:uiPriority w:val="99"/>
    <w:semiHidden/>
    <w:unhideWhenUsed/>
    <w:qFormat/>
    <w:rsid w:val="006E0FDA"/>
    <w:rPr>
      <w:vertAlign w:val="superscript"/>
    </w:rPr>
  </w:style>
  <w:style w:type="character" w:customStyle="1" w:styleId="DefaultParagraphFontPHPDOCX">
    <w:name w:val="Default Paragraph Font PHPDOCX"/>
    <w:uiPriority w:val="1"/>
    <w:semiHidden/>
    <w:unhideWhenUsed/>
    <w:qFormat/>
  </w:style>
  <w:style w:type="character" w:customStyle="1" w:styleId="Heading1CarPHPDOCX">
    <w:name w:val="Heading 1 Car PHPDOCX"/>
    <w:basedOn w:val="DefaultParagraphFontPHPDOCX"/>
    <w:link w:val="Heading1PHPDOCX"/>
    <w:uiPriority w:val="9"/>
    <w:qFormat/>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qFormat/>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qFormat/>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qFormat/>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qFormat/>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qFormat/>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qFormat/>
    <w:rsid w:val="00DF064E"/>
    <w:rPr>
      <w:rFonts w:asciiTheme="majorHAnsi" w:eastAsiaTheme="majorEastAsia" w:hAnsiTheme="majorHAnsi" w:cstheme="majorBidi"/>
      <w:i/>
      <w:iCs/>
      <w:color w:val="404040" w:themeColor="text1" w:themeTint="BF"/>
    </w:rPr>
  </w:style>
  <w:style w:type="character" w:customStyle="1" w:styleId="TitleCarPHPDOCX">
    <w:name w:val="Title Car PHPDOCX"/>
    <w:basedOn w:val="DefaultParagraphFontPHPDOCX"/>
    <w:link w:val="TitlePHPDOCX"/>
    <w:uiPriority w:val="10"/>
    <w:qFormat/>
    <w:rsid w:val="00DF064E"/>
    <w:rPr>
      <w:rFonts w:asciiTheme="majorHAnsi" w:eastAsiaTheme="majorEastAsia" w:hAnsiTheme="majorHAnsi" w:cstheme="majorBidi"/>
      <w:color w:val="17365D" w:themeColor="text2" w:themeShade="BF"/>
      <w:spacing w:val="5"/>
      <w:kern w:val="2"/>
      <w:sz w:val="52"/>
      <w:szCs w:val="52"/>
    </w:rPr>
  </w:style>
  <w:style w:type="character" w:customStyle="1" w:styleId="SubtitleCarPHPDOCX">
    <w:name w:val="Subtitle Car PHPDOCX"/>
    <w:basedOn w:val="DefaultParagraphFontPHPDOCX"/>
    <w:link w:val="SubtitlePHPDOCX"/>
    <w:uiPriority w:val="11"/>
    <w:qFormat/>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character" w:customStyle="1" w:styleId="QuoteCarPHPDOCX">
    <w:name w:val="Quote Car PHPDOCX"/>
    <w:basedOn w:val="DefaultParagraphFontPHPDOCX"/>
    <w:link w:val="QuotePHPDOCX"/>
    <w:uiPriority w:val="29"/>
    <w:qFormat/>
    <w:rsid w:val="00DF064E"/>
    <w:rPr>
      <w:i/>
      <w:iCs/>
      <w:color w:val="000000" w:themeColor="text1"/>
    </w:rPr>
  </w:style>
  <w:style w:type="character" w:customStyle="1" w:styleId="IntenseQuoteCarPHPDOCX">
    <w:name w:val="Intense Quote Car PHPDOCX"/>
    <w:basedOn w:val="DefaultParagraphFontPHPDOCX"/>
    <w:link w:val="IntenseQuotePHPDOCX"/>
    <w:uiPriority w:val="30"/>
    <w:qFormat/>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character" w:customStyle="1" w:styleId="Heading8CarPHPDOCX">
    <w:name w:val="Heading 8 Car PHPDOCX"/>
    <w:basedOn w:val="DefaultParagraphFontPHPDOCX"/>
    <w:link w:val="Heading8PHPDOCX"/>
    <w:uiPriority w:val="9"/>
    <w:semiHidden/>
    <w:qFormat/>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qFormat/>
    <w:rsid w:val="00DF064E"/>
    <w:rPr>
      <w:rFonts w:asciiTheme="majorHAnsi" w:eastAsiaTheme="majorEastAsia" w:hAnsiTheme="majorHAnsi" w:cstheme="majorBidi"/>
      <w:i/>
      <w:iCs/>
      <w:color w:val="404040" w:themeColor="text1" w:themeTint="BF"/>
      <w:sz w:val="20"/>
      <w:szCs w:val="20"/>
    </w:rPr>
  </w:style>
  <w:style w:type="paragraph" w:customStyle="1" w:styleId="berschrift">
    <w:name w:val="Überschrift"/>
    <w:basedOn w:val="Standard"/>
    <w:next w:val="Textkrper"/>
    <w:qFormat/>
    <w:pPr>
      <w:keepNext/>
      <w:spacing w:before="240" w:after="120"/>
    </w:pPr>
    <w:rPr>
      <w:rFonts w:ascii="Carlito" w:eastAsia="Noto Sans CJK SC Regular" w:hAnsi="Carlito" w:cs="DejaVu Sans"/>
      <w:sz w:val="28"/>
      <w:szCs w:val="28"/>
    </w:rPr>
  </w:style>
  <w:style w:type="paragraph" w:styleId="Textkrper">
    <w:name w:val="Body Text"/>
    <w:basedOn w:val="Standard"/>
    <w:pPr>
      <w:spacing w:after="140"/>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annotationtextPHPDOCX">
    <w:name w:val="annotation text PHPDOCX"/>
    <w:basedOn w:val="Standard"/>
    <w:link w:val="CommentTextCharPHPDOCX"/>
    <w:uiPriority w:val="99"/>
    <w:semiHidden/>
    <w:unhideWhenUsed/>
    <w:qFormat/>
    <w:rsid w:val="00E139EA"/>
    <w:pPr>
      <w:spacing w:line="240" w:lineRule="auto"/>
    </w:pPr>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qFormat/>
    <w:rsid w:val="00E139EA"/>
    <w:rPr>
      <w:b/>
      <w:bCs/>
    </w:rPr>
  </w:style>
  <w:style w:type="paragraph" w:customStyle="1" w:styleId="BalloonTextPHPDOCX">
    <w:name w:val="Balloon Text PHPDOCX"/>
    <w:basedOn w:val="Standard"/>
    <w:link w:val="BalloonTextCharPHPDOCX"/>
    <w:uiPriority w:val="99"/>
    <w:semiHidden/>
    <w:unhideWhenUsed/>
    <w:qFormat/>
    <w:rsid w:val="00E139EA"/>
    <w:pPr>
      <w:spacing w:after="0" w:line="240" w:lineRule="auto"/>
    </w:pPr>
    <w:rPr>
      <w:rFonts w:ascii="Tahoma" w:hAnsi="Tahoma" w:cs="Tahoma"/>
      <w:sz w:val="16"/>
      <w:szCs w:val="16"/>
    </w:rPr>
  </w:style>
  <w:style w:type="paragraph" w:customStyle="1" w:styleId="footnoteTextPHPDOCX">
    <w:name w:val="footnote Text PHPDOCX"/>
    <w:basedOn w:val="Standard"/>
    <w:uiPriority w:val="99"/>
    <w:semiHidden/>
    <w:unhideWhenUsed/>
    <w:qFormat/>
    <w:rsid w:val="006E0FDA"/>
    <w:pPr>
      <w:spacing w:after="0" w:line="240" w:lineRule="auto"/>
    </w:pPr>
    <w:rPr>
      <w:sz w:val="20"/>
      <w:szCs w:val="20"/>
    </w:rPr>
  </w:style>
  <w:style w:type="paragraph" w:customStyle="1" w:styleId="endnoteTextPHPDOCX">
    <w:name w:val="endnote Text PHPDOCX"/>
    <w:basedOn w:val="Standard"/>
    <w:uiPriority w:val="99"/>
    <w:semiHidden/>
    <w:unhideWhenUsed/>
    <w:qFormat/>
    <w:rsid w:val="006E0FDA"/>
    <w:pPr>
      <w:spacing w:after="0" w:line="240" w:lineRule="auto"/>
    </w:pPr>
    <w:rPr>
      <w:sz w:val="20"/>
      <w:szCs w:val="20"/>
    </w:rPr>
  </w:style>
  <w:style w:type="paragraph" w:customStyle="1" w:styleId="TitlePHPDOCX">
    <w:name w:val="Title PHPDOCX"/>
    <w:basedOn w:val="Standard"/>
    <w:next w:val="Standard"/>
    <w:link w:val="TitleCarPHPDOCX"/>
    <w:uiPriority w:val="10"/>
    <w:qFormat/>
    <w:rsid w:val="00DF064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SubtitlePHPDOCX">
    <w:name w:val="Subtitle PHPDOCX"/>
    <w:basedOn w:val="Standard"/>
    <w:next w:val="Standard"/>
    <w:link w:val="SubtitleCarPHPDOCX"/>
    <w:uiPriority w:val="11"/>
    <w:qFormat/>
    <w:rsid w:val="00DF064E"/>
    <w:rPr>
      <w:rFonts w:asciiTheme="majorHAnsi" w:eastAsiaTheme="majorEastAsia" w:hAnsiTheme="majorHAnsi" w:cstheme="majorBidi"/>
      <w:i/>
      <w:iCs/>
      <w:color w:val="4F81BD" w:themeColor="accent1"/>
      <w:spacing w:val="15"/>
      <w:sz w:val="24"/>
      <w:szCs w:val="24"/>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pBdr>
      <w:spacing w:before="200" w:after="280"/>
      <w:ind w:left="936" w:right="936"/>
    </w:pPr>
    <w:rPr>
      <w:b/>
      <w:bCs/>
      <w:i/>
      <w:iCs/>
      <w:color w:val="4F81BD" w:themeColor="accent1"/>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rPr>
      <w:sz w:val="22"/>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Cs w:val="20"/>
      <w:lang w:val="de-C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Cs w:val="20"/>
      <w:lang w:val="de-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Cs w:val="20"/>
      <w:lang w:val="de-C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Cs w:val="20"/>
      <w:lang w:val="de-C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Cs w:val="20"/>
      <w:lang w:val="de-C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Cs w:val="20"/>
      <w:lang w:val="de-C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Cs w:val="20"/>
      <w:lang w:val="de-C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Cs w:val="20"/>
      <w:lang w:val="de-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Cs w:val="20"/>
      <w:lang w:val="de-C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Cs w:val="20"/>
      <w:lang w:val="de-C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Cs w:val="20"/>
      <w:lang w:val="de-C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Cs w:val="20"/>
      <w:lang w:val="de-C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Cs w:val="20"/>
      <w:lang w:val="de-C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Cs w:val="20"/>
      <w:lang w:val="de-C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Cs w:val="20"/>
      <w:lang w:val="de-C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Cs w:val="20"/>
      <w:lang w:val="de-C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Cs w:val="20"/>
      <w:lang w:val="de-C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Cs w:val="20"/>
      <w:lang w:val="de-C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Cs w:val="20"/>
      <w:lang w:val="de-C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Cs w:val="20"/>
      <w:lang w:val="de-C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Cs w:val="20"/>
      <w:lang w:val="de-C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Cs w:val="20"/>
      <w:lang w:val="de-C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Cs w:val="20"/>
      <w:lang w:val="de-C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Cs w:val="20"/>
      <w:lang w:val="de-C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441">
      <w:bodyDiv w:val="1"/>
      <w:marLeft w:val="0"/>
      <w:marRight w:val="0"/>
      <w:marTop w:val="0"/>
      <w:marBottom w:val="0"/>
      <w:divBdr>
        <w:top w:val="none" w:sz="0" w:space="0" w:color="auto"/>
        <w:left w:val="none" w:sz="0" w:space="0" w:color="auto"/>
        <w:bottom w:val="none" w:sz="0" w:space="0" w:color="auto"/>
        <w:right w:val="none" w:sz="0" w:space="0" w:color="auto"/>
      </w:divBdr>
    </w:div>
    <w:div w:id="1847285503">
      <w:bodyDiv w:val="1"/>
      <w:marLeft w:val="0"/>
      <w:marRight w:val="0"/>
      <w:marTop w:val="0"/>
      <w:marBottom w:val="0"/>
      <w:divBdr>
        <w:top w:val="none" w:sz="0" w:space="0" w:color="auto"/>
        <w:left w:val="none" w:sz="0" w:space="0" w:color="auto"/>
        <w:bottom w:val="none" w:sz="0" w:space="0" w:color="auto"/>
        <w:right w:val="none" w:sz="0" w:space="0" w:color="auto"/>
      </w:divBdr>
    </w:div>
    <w:div w:id="1960990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1996</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dc:description/>
  <cp:lastModifiedBy>Maximilian Doppelbauer</cp:lastModifiedBy>
  <cp:revision>2</cp:revision>
  <dcterms:created xsi:type="dcterms:W3CDTF">2021-11-08T12:43:00Z</dcterms:created>
  <dcterms:modified xsi:type="dcterms:W3CDTF">2021-11-08T12:43:00Z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